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BAC" w:rsidRPr="00A844BD" w:rsidRDefault="00D12E61">
      <w:pPr>
        <w:pageBreakBefore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LOGOS Alapítvány</w:t>
      </w:r>
    </w:p>
    <w:p w:rsidR="00FD7BAC" w:rsidRPr="00A844BD" w:rsidRDefault="00A844B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</w:t>
      </w:r>
      <w:r w:rsidR="00FD7BAC" w:rsidRPr="00A844BD">
        <w:rPr>
          <w:rFonts w:ascii="Arial Narrow" w:hAnsi="Arial Narrow"/>
          <w:b/>
          <w:sz w:val="28"/>
          <w:szCs w:val="28"/>
        </w:rPr>
        <w:t>özhasznúsági jelentése</w:t>
      </w:r>
    </w:p>
    <w:p w:rsidR="00FD7BAC" w:rsidRPr="00A844BD" w:rsidRDefault="00FD7BAC">
      <w:pPr>
        <w:jc w:val="center"/>
        <w:rPr>
          <w:rFonts w:ascii="Arial Narrow" w:hAnsi="Arial Narrow"/>
          <w:b/>
          <w:sz w:val="28"/>
          <w:szCs w:val="28"/>
        </w:rPr>
      </w:pPr>
      <w:r w:rsidRPr="00A844BD">
        <w:rPr>
          <w:rFonts w:ascii="Arial Narrow" w:hAnsi="Arial Narrow"/>
          <w:b/>
          <w:sz w:val="28"/>
          <w:szCs w:val="28"/>
        </w:rPr>
        <w:t>a 2012-es esztendőről</w:t>
      </w:r>
    </w:p>
    <w:p w:rsidR="00FD7BAC" w:rsidRPr="00A844BD" w:rsidRDefault="00FD7BAC">
      <w:pPr>
        <w:jc w:val="both"/>
        <w:rPr>
          <w:rFonts w:ascii="Arial Narrow" w:hAnsi="Arial Narrow"/>
          <w:sz w:val="28"/>
          <w:szCs w:val="28"/>
        </w:rPr>
      </w:pPr>
    </w:p>
    <w:p w:rsidR="00FD7BAC" w:rsidRDefault="00FD7BAC">
      <w:pPr>
        <w:autoSpaceDE w:val="0"/>
        <w:jc w:val="both"/>
        <w:rPr>
          <w:rFonts w:ascii="Arial Narrow" w:hAnsi="Arial Narrow"/>
          <w:b/>
        </w:rPr>
      </w:pPr>
    </w:p>
    <w:p w:rsidR="00A844BD" w:rsidRPr="00A844BD" w:rsidRDefault="00A844BD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SZÁMVITELI BESZÁMOLÓ</w:t>
      </w:r>
    </w:p>
    <w:p w:rsidR="00FD7BAC" w:rsidRPr="00A844BD" w:rsidRDefault="00FD7BAC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06501F" w:rsidP="00A440E7">
      <w:pPr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>A LOGOS Alapítvány</w:t>
      </w:r>
      <w:r w:rsidR="00FD7BAC" w:rsidRPr="00A844BD">
        <w:rPr>
          <w:rFonts w:ascii="Arial Narrow" w:hAnsi="Arial Narrow"/>
        </w:rPr>
        <w:t xml:space="preserve"> </w:t>
      </w:r>
      <w:r w:rsidR="00FD7BAC" w:rsidRPr="00A844BD">
        <w:rPr>
          <w:rFonts w:ascii="Arial Narrow" w:hAnsi="Arial Narrow"/>
          <w:b/>
        </w:rPr>
        <w:t>2012</w:t>
      </w:r>
      <w:r w:rsidR="00FD7BAC" w:rsidRPr="00A844BD">
        <w:rPr>
          <w:rFonts w:ascii="Arial Narrow" w:hAnsi="Arial Narrow"/>
        </w:rPr>
        <w:t xml:space="preserve">. évben gazdálkodásáról a számviteli törvénynek és a kapcsolódó előírásoknak megfelelve egyszerűsített éves beszámolót állított össze. A mérleg főösszege </w:t>
      </w:r>
      <w:r w:rsidR="004558C9">
        <w:rPr>
          <w:rFonts w:ascii="Arial Narrow" w:hAnsi="Arial Narrow"/>
          <w:b/>
          <w:bCs/>
        </w:rPr>
        <w:t>927</w:t>
      </w:r>
      <w:r w:rsidR="00B708E2" w:rsidRPr="00A844BD">
        <w:rPr>
          <w:rFonts w:ascii="Arial Narrow" w:hAnsi="Arial Narrow"/>
          <w:b/>
          <w:bCs/>
        </w:rPr>
        <w:t xml:space="preserve"> </w:t>
      </w:r>
      <w:r w:rsidR="00FD7BAC" w:rsidRPr="00A844BD">
        <w:rPr>
          <w:rFonts w:ascii="Arial Narrow" w:hAnsi="Arial Narrow"/>
          <w:b/>
        </w:rPr>
        <w:t>ezer Ft</w:t>
      </w:r>
      <w:r w:rsidR="00FD7BAC" w:rsidRPr="00A844BD">
        <w:rPr>
          <w:rFonts w:ascii="Arial Narrow" w:hAnsi="Arial Narrow"/>
        </w:rPr>
        <w:t xml:space="preserve">, a saját tőke </w:t>
      </w:r>
      <w:r w:rsidR="004558C9">
        <w:rPr>
          <w:rFonts w:ascii="Arial Narrow" w:hAnsi="Arial Narrow"/>
          <w:b/>
        </w:rPr>
        <w:t>418</w:t>
      </w:r>
      <w:r w:rsidR="00FD7BAC" w:rsidRPr="00A844BD">
        <w:rPr>
          <w:rFonts w:ascii="Arial Narrow" w:hAnsi="Arial Narrow"/>
          <w:b/>
        </w:rPr>
        <w:t xml:space="preserve"> ezer Ft</w:t>
      </w:r>
      <w:r w:rsidR="000562A4">
        <w:rPr>
          <w:rFonts w:ascii="Arial Narrow" w:hAnsi="Arial Narrow"/>
        </w:rPr>
        <w:t>. A részletes adatokat</w:t>
      </w:r>
      <w:r w:rsidR="00FD7BAC" w:rsidRPr="00A844BD">
        <w:rPr>
          <w:rFonts w:ascii="Arial Narrow" w:hAnsi="Arial Narrow"/>
        </w:rPr>
        <w:t xml:space="preserve"> jelentésün</w:t>
      </w:r>
      <w:r w:rsidR="00093A00" w:rsidRPr="00A844BD">
        <w:rPr>
          <w:rFonts w:ascii="Arial Narrow" w:hAnsi="Arial Narrow"/>
        </w:rPr>
        <w:t xml:space="preserve">k </w:t>
      </w:r>
      <w:r w:rsidR="00FD7BAC" w:rsidRPr="00A844BD">
        <w:rPr>
          <w:rFonts w:ascii="Arial Narrow" w:hAnsi="Arial Narrow"/>
        </w:rPr>
        <w:t>mérl</w:t>
      </w:r>
      <w:r w:rsidR="00093A00" w:rsidRPr="00A844BD">
        <w:rPr>
          <w:rFonts w:ascii="Arial Narrow" w:hAnsi="Arial Narrow"/>
        </w:rPr>
        <w:t>egből és a közhasznú eredménykimutatásból</w:t>
      </w:r>
      <w:r w:rsidR="000562A4">
        <w:rPr>
          <w:rFonts w:ascii="Arial Narrow" w:hAnsi="Arial Narrow"/>
        </w:rPr>
        <w:t xml:space="preserve"> </w:t>
      </w:r>
      <w:r w:rsidR="00A844BD" w:rsidRPr="00A844BD">
        <w:rPr>
          <w:rFonts w:ascii="Arial Narrow" w:hAnsi="Arial Narrow"/>
        </w:rPr>
        <w:t>álló része tartalmazza.</w:t>
      </w:r>
    </w:p>
    <w:p w:rsidR="00FD7BAC" w:rsidRPr="00A844BD" w:rsidRDefault="00FD7BAC" w:rsidP="00A440E7">
      <w:pPr>
        <w:shd w:val="clear" w:color="auto" w:fill="FFFFFF"/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KÖLTSÉGVETÉSI TÁMOGATÁS FELHASZNÁLÁSA</w:t>
      </w:r>
    </w:p>
    <w:p w:rsidR="00FD7BAC" w:rsidRPr="00A844BD" w:rsidRDefault="00FD7BAC">
      <w:pPr>
        <w:autoSpaceDE w:val="0"/>
        <w:rPr>
          <w:rFonts w:ascii="Arial Narrow" w:hAnsi="Arial Narrow"/>
          <w:b/>
        </w:rPr>
      </w:pPr>
    </w:p>
    <w:p w:rsidR="00FD7BAC" w:rsidRPr="00A844BD" w:rsidRDefault="00B708E2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Szervezetünk a 2012. évben költségvetési támogatásban nem részesült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VAGYONFELHASZNÁLÁSSAL KAPCSOLATOS KIMUTATÁS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093A00" w:rsidRPr="00A844BD" w:rsidRDefault="00FD7BAC" w:rsidP="00093A00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Előző évhez képe</w:t>
      </w:r>
      <w:r w:rsidR="004558C9">
        <w:rPr>
          <w:rFonts w:ascii="Arial Narrow" w:hAnsi="Arial Narrow"/>
        </w:rPr>
        <w:t>t a szervezet vagyona a támogatások hiányában jelentősen</w:t>
      </w:r>
      <w:r w:rsidR="00093A00" w:rsidRPr="00A844BD">
        <w:rPr>
          <w:rFonts w:ascii="Arial Narrow" w:hAnsi="Arial Narrow"/>
        </w:rPr>
        <w:t xml:space="preserve"> </w:t>
      </w:r>
      <w:r w:rsidRPr="00A844BD">
        <w:rPr>
          <w:rFonts w:ascii="Arial Narrow" w:hAnsi="Arial Narrow"/>
        </w:rPr>
        <w:t xml:space="preserve">csökkent. </w:t>
      </w:r>
      <w:r w:rsidR="004558C9">
        <w:rPr>
          <w:rFonts w:ascii="Arial Narrow" w:hAnsi="Arial Narrow"/>
        </w:rPr>
        <w:t xml:space="preserve"> Tartalék p</w:t>
      </w:r>
      <w:r w:rsidR="00093A00" w:rsidRPr="00A844BD">
        <w:rPr>
          <w:rFonts w:ascii="Arial Narrow" w:hAnsi="Arial Narrow"/>
        </w:rPr>
        <w:t xml:space="preserve">énzeszközeinket közhasznú tevékenységünkre és működésünkre fordítottuk. </w:t>
      </w:r>
    </w:p>
    <w:p w:rsidR="00093A00" w:rsidRPr="00A844BD" w:rsidRDefault="00093A00" w:rsidP="00093A00">
      <w:pPr>
        <w:jc w:val="both"/>
        <w:rPr>
          <w:rFonts w:ascii="Arial Narrow" w:hAnsi="Arial Narrow"/>
        </w:rPr>
      </w:pP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KIMUTATÁS</w:t>
      </w: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vagyon felhasználásáról</w:t>
      </w: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2012. év</w:t>
      </w:r>
    </w:p>
    <w:p w:rsidR="00093A00" w:rsidRPr="00A844BD" w:rsidRDefault="00093A00" w:rsidP="00093A00">
      <w:pPr>
        <w:jc w:val="both"/>
        <w:rPr>
          <w:rFonts w:ascii="Arial Narrow" w:hAnsi="Arial Narrow"/>
        </w:rPr>
      </w:pPr>
    </w:p>
    <w:tbl>
      <w:tblPr>
        <w:tblW w:w="0" w:type="auto"/>
        <w:tblInd w:w="256" w:type="dxa"/>
        <w:tblLayout w:type="fixed"/>
        <w:tblLook w:val="0000"/>
      </w:tblPr>
      <w:tblGrid>
        <w:gridCol w:w="3793"/>
        <w:gridCol w:w="1618"/>
        <w:gridCol w:w="2920"/>
      </w:tblGrid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Megnevezés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Előző évi összeg (eFt)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Tárgyévi összeg (eFt)</w:t>
            </w: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Induló tőke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Tőkeváltozás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4558C9" w:rsidP="007D5705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4558C9" w:rsidP="007D5705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1726</w:t>
            </w: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Lekötött tartalék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Értékelési tartalék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Tárgyévi eredmény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Közhasznú tevékenység tárgyévi vesztesége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4558C9" w:rsidP="007D5705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-220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Default="004558C9" w:rsidP="007D5705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-1308</w:t>
            </w:r>
          </w:p>
          <w:p w:rsidR="004558C9" w:rsidRPr="00A844BD" w:rsidRDefault="004558C9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Vállalkozási tevékenység tárgyévi vesztesége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</w:tr>
      <w:tr w:rsidR="00093A00" w:rsidRPr="00A844BD" w:rsidTr="007D5705">
        <w:trPr>
          <w:trHeight w:val="51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Egyéb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</w:tr>
    </w:tbl>
    <w:p w:rsidR="00093A00" w:rsidRPr="00A844BD" w:rsidRDefault="00093A00" w:rsidP="00093A00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FD7BAC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CÉL SZERINTI JUTTATÁSOK KIMUTATÁSA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Szervezetün</w:t>
      </w:r>
      <w:r w:rsidR="00A844BD">
        <w:rPr>
          <w:rFonts w:ascii="Arial Narrow" w:hAnsi="Arial Narrow"/>
        </w:rPr>
        <w:t>k részéről anyagi juttatások kiadására nem került sor.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lastRenderedPageBreak/>
        <w:t>KÖZPONTI KÖLTSÉGVETÉSI SZERVTŐL, ELKÜLÖNÍTETT ÁLLAMI PÉNZALAPTÓL, HELYI ÖNKORMÁNYZATTÓL, TELEPÜLÉSI ÖNKORMÁNYZATOK TÁRSULÁSÁTÓL ÉS MINDEZEK SZERVEITŐL KAPOTT TÁMOGATÁS MÉRTÉKE</w:t>
      </w:r>
    </w:p>
    <w:p w:rsidR="004558C9" w:rsidRPr="00A844BD" w:rsidRDefault="004558C9" w:rsidP="004558C9">
      <w:pPr>
        <w:jc w:val="both"/>
        <w:rPr>
          <w:rFonts w:ascii="Arial Narrow" w:hAnsi="Arial Narrow"/>
          <w:b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4558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Alapítványunk 2012. évben nem részesült támogatásban.</w:t>
      </w:r>
    </w:p>
    <w:p w:rsidR="004558C9" w:rsidRPr="00A844BD" w:rsidRDefault="004558C9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KÖZHASZNÚ SZERVEZET VEZETŐ TISZTSÉGVISELŐINEK NYÚJTOTT JUTTATÁSOK ÉRTÉKE, ILLETVE ÖSSZEGE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rPr>
          <w:rFonts w:ascii="Arial Narrow" w:hAnsi="Arial Narrow"/>
        </w:rPr>
      </w:pPr>
      <w:r w:rsidRPr="00A844BD">
        <w:rPr>
          <w:rFonts w:ascii="Arial Narrow" w:hAnsi="Arial Narrow"/>
        </w:rPr>
        <w:t>Az egyesület tisztségviselő i munkájukat társadalmi munkában végzik, munkájukért juttatást, bérezést nem kapnak.</w:t>
      </w:r>
    </w:p>
    <w:p w:rsidR="00FD7BAC" w:rsidRDefault="00FD7BAC">
      <w:pPr>
        <w:jc w:val="both"/>
        <w:rPr>
          <w:rFonts w:ascii="Arial Narrow" w:hAnsi="Arial Narrow"/>
        </w:rPr>
      </w:pPr>
    </w:p>
    <w:p w:rsidR="004558C9" w:rsidRPr="00A844BD" w:rsidRDefault="004558C9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KÖZASZNÚ TEVÉKENYSÉGRŐL SZÓLÓ RÖVID TARTALMI BESZÁMOLÓ</w:t>
      </w:r>
    </w:p>
    <w:p w:rsidR="00FD7BAC" w:rsidRPr="00A844BD" w:rsidRDefault="00FD7BAC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BC7305" w:rsidRDefault="00BC7305" w:rsidP="00BC7305">
      <w:pPr>
        <w:jc w:val="both"/>
        <w:rPr>
          <w:b/>
          <w:i/>
        </w:rPr>
      </w:pPr>
      <w:r w:rsidRPr="008D6752">
        <w:rPr>
          <w:b/>
          <w:i/>
        </w:rPr>
        <w:t>20</w:t>
      </w:r>
      <w:r>
        <w:rPr>
          <w:b/>
          <w:i/>
        </w:rPr>
        <w:t>12</w:t>
      </w:r>
      <w:r w:rsidRPr="008D6752">
        <w:rPr>
          <w:b/>
          <w:i/>
        </w:rPr>
        <w:t xml:space="preserve"> évi tev</w:t>
      </w:r>
      <w:r>
        <w:rPr>
          <w:b/>
          <w:i/>
        </w:rPr>
        <w:t>é</w:t>
      </w:r>
      <w:r w:rsidRPr="008D6752">
        <w:rPr>
          <w:b/>
          <w:i/>
        </w:rPr>
        <w:t>k</w:t>
      </w:r>
      <w:r>
        <w:rPr>
          <w:b/>
          <w:i/>
        </w:rPr>
        <w:t>enység</w:t>
      </w:r>
      <w:r w:rsidRPr="008D6752">
        <w:rPr>
          <w:b/>
          <w:i/>
        </w:rPr>
        <w:t>:</w:t>
      </w:r>
      <w:r>
        <w:rPr>
          <w:b/>
          <w:i/>
        </w:rPr>
        <w:t xml:space="preserve"> </w:t>
      </w:r>
      <w:hyperlink r:id="rId7" w:history="1">
        <w:r w:rsidRPr="00ED6A67">
          <w:rPr>
            <w:rStyle w:val="Hiperhivatkozs"/>
            <w:b/>
            <w:i/>
          </w:rPr>
          <w:t>www.logospont.hu</w:t>
        </w:r>
      </w:hyperlink>
      <w:r>
        <w:rPr>
          <w:b/>
          <w:i/>
        </w:rPr>
        <w:t xml:space="preserve"> </w:t>
      </w:r>
    </w:p>
    <w:p w:rsidR="00BC7305" w:rsidRDefault="00BC7305" w:rsidP="00BC7305">
      <w:pPr>
        <w:jc w:val="both"/>
        <w:rPr>
          <w:b/>
          <w:i/>
        </w:rPr>
      </w:pPr>
    </w:p>
    <w:p w:rsidR="00BC7305" w:rsidRDefault="00BC7305" w:rsidP="00BC7305">
      <w:pPr>
        <w:numPr>
          <w:ilvl w:val="1"/>
          <w:numId w:val="5"/>
        </w:numPr>
        <w:tabs>
          <w:tab w:val="num" w:pos="289"/>
        </w:tabs>
        <w:jc w:val="both"/>
      </w:pPr>
      <w:r>
        <w:t xml:space="preserve">A korábbi </w:t>
      </w:r>
      <w:r w:rsidRPr="0041704D">
        <w:rPr>
          <w:b/>
          <w:i/>
        </w:rPr>
        <w:t xml:space="preserve">Paripa </w:t>
      </w:r>
      <w:r>
        <w:rPr>
          <w:b/>
          <w:i/>
        </w:rPr>
        <w:t>P</w:t>
      </w:r>
      <w:r w:rsidRPr="0041704D">
        <w:rPr>
          <w:b/>
          <w:i/>
        </w:rPr>
        <w:t>rogram</w:t>
      </w:r>
      <w:r>
        <w:t xml:space="preserve"> áthangolása, az Alapítvány új tehetségsegítő programjának magalapozása, illetve aktív beindítása.  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 xml:space="preserve">Az Alapítvány új programja szerinti tartalmi (szakmai és támogatói) együttműködésre alkalmas szervezeti kapcsolatok kiépítése, különösen a Magyar Géniusz Program keretében létrejött Tehetségpontok körében.  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>Az Alapítvány új tehetségsegítő programjának beindításához és működéséhez költségterv készítése, illetve szükséges forrásháttér lehetőségek feltérképezése.</w:t>
      </w:r>
    </w:p>
    <w:p w:rsidR="00BC7305" w:rsidRDefault="00BC7305" w:rsidP="00BC7305">
      <w:pPr>
        <w:numPr>
          <w:ilvl w:val="1"/>
          <w:numId w:val="5"/>
        </w:numPr>
        <w:jc w:val="both"/>
      </w:pPr>
      <w:r w:rsidRPr="00417641">
        <w:rPr>
          <w:b/>
          <w:i/>
        </w:rPr>
        <w:t xml:space="preserve">Nemzeti Tehetségsegítő Tanács </w:t>
      </w:r>
      <w:r w:rsidRPr="00417641">
        <w:t>munkájában</w:t>
      </w:r>
      <w:r>
        <w:t>, valamint az országos Tehetség Hidak program megalapozásában és beindításában való aktív részvétel.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 xml:space="preserve">Az Alapítvány működését, így a tehetségsegítő aktivitást segítő elektronikus háttér megteremtéséhez honlap készítés, fejlesztés és annak folyamatos karbantartása. </w:t>
      </w: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Budapest, 2013. ápr</w:t>
      </w:r>
      <w:r w:rsidR="00A440E7" w:rsidRPr="00A844BD">
        <w:rPr>
          <w:rFonts w:ascii="Arial Narrow" w:hAnsi="Arial Narrow"/>
        </w:rPr>
        <w:t>ilis 30.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FD7BAC">
      <w:pPr>
        <w:jc w:val="both"/>
        <w:rPr>
          <w:rFonts w:ascii="Palatino Linotype" w:hAnsi="Palatino Linotype"/>
          <w:sz w:val="20"/>
          <w:szCs w:val="20"/>
        </w:rPr>
      </w:pPr>
    </w:p>
    <w:p w:rsidR="00FD7BAC" w:rsidRDefault="00FD7BAC">
      <w:pPr>
        <w:jc w:val="both"/>
        <w:rPr>
          <w:rFonts w:ascii="Arial Narrow" w:hAnsi="Arial Narrow"/>
          <w:sz w:val="22"/>
          <w:szCs w:val="22"/>
        </w:rPr>
      </w:pPr>
    </w:p>
    <w:sectPr w:rsidR="00FD7BAC">
      <w:footerReference w:type="default" r:id="rId8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B3" w:rsidRDefault="00494FB3">
      <w:r>
        <w:separator/>
      </w:r>
    </w:p>
  </w:endnote>
  <w:endnote w:type="continuationSeparator" w:id="0">
    <w:p w:rsidR="00494FB3" w:rsidRDefault="0049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C" w:rsidRDefault="00FD7BAC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85pt;height:13.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D7BAC" w:rsidRDefault="00FD7BAC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BC7305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B3" w:rsidRDefault="00494FB3">
      <w:r>
        <w:separator/>
      </w:r>
    </w:p>
  </w:footnote>
  <w:footnote w:type="continuationSeparator" w:id="0">
    <w:p w:rsidR="00494FB3" w:rsidRDefault="00494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/>
      </w:rPr>
    </w:lvl>
  </w:abstractNum>
  <w:abstractNum w:abstractNumId="4">
    <w:nsid w:val="33C005E1"/>
    <w:multiLevelType w:val="hybridMultilevel"/>
    <w:tmpl w:val="5C06E9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1F35"/>
    <w:rsid w:val="000562A4"/>
    <w:rsid w:val="0006501F"/>
    <w:rsid w:val="00093A00"/>
    <w:rsid w:val="000D47BB"/>
    <w:rsid w:val="004558C9"/>
    <w:rsid w:val="00460C34"/>
    <w:rsid w:val="00494FB3"/>
    <w:rsid w:val="00604C0A"/>
    <w:rsid w:val="00661F35"/>
    <w:rsid w:val="007D5705"/>
    <w:rsid w:val="00802192"/>
    <w:rsid w:val="00A440E7"/>
    <w:rsid w:val="00A844BD"/>
    <w:rsid w:val="00B708E2"/>
    <w:rsid w:val="00BC7305"/>
    <w:rsid w:val="00C07701"/>
    <w:rsid w:val="00CE00CA"/>
    <w:rsid w:val="00D033A8"/>
    <w:rsid w:val="00D06B68"/>
    <w:rsid w:val="00D12E61"/>
    <w:rsid w:val="00FD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b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b/>
    </w:rPr>
  </w:style>
  <w:style w:type="character" w:customStyle="1" w:styleId="WW8Num12z2">
    <w:name w:val="WW8Num12z2"/>
    <w:rPr>
      <w:b/>
    </w:rPr>
  </w:style>
  <w:style w:type="character" w:customStyle="1" w:styleId="WW8Num17z2">
    <w:name w:val="WW8Num17z2"/>
    <w:rPr>
      <w:b/>
    </w:rPr>
  </w:style>
  <w:style w:type="character" w:customStyle="1" w:styleId="WW8Num18z2">
    <w:name w:val="WW8Num18z2"/>
    <w:rPr>
      <w:b/>
    </w:rPr>
  </w:style>
  <w:style w:type="character" w:customStyle="1" w:styleId="WW8Num21z2">
    <w:name w:val="WW8Num21z2"/>
    <w:rPr>
      <w:b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b/>
    </w:rPr>
  </w:style>
  <w:style w:type="character" w:customStyle="1" w:styleId="WW8Num28z2">
    <w:name w:val="WW8Num28z2"/>
    <w:rPr>
      <w:b/>
    </w:rPr>
  </w:style>
  <w:style w:type="character" w:customStyle="1" w:styleId="WW8Num31z2">
    <w:name w:val="WW8Num31z2"/>
    <w:rPr>
      <w:b/>
    </w:rPr>
  </w:style>
  <w:style w:type="character" w:customStyle="1" w:styleId="WW8Num32z2">
    <w:name w:val="WW8Num32z2"/>
    <w:rPr>
      <w:b/>
    </w:rPr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character" w:styleId="Oldalszm">
    <w:name w:val="page number"/>
    <w:basedOn w:val="Bekezdsalapbettpusa1"/>
  </w:style>
  <w:style w:type="character" w:styleId="Mrltotthiperhivatkozs">
    <w:name w:val="FollowedHyperlink"/>
    <w:basedOn w:val="Bekezdsalapbettpusa1"/>
    <w:rPr>
      <w:color w:val="800080"/>
      <w:u w:val="single"/>
    </w:rPr>
  </w:style>
  <w:style w:type="character" w:customStyle="1" w:styleId="Jegyzethivatkozs1">
    <w:name w:val="Jegyzethivatkozás1"/>
    <w:basedOn w:val="Bekezdsalapbettpusa1"/>
    <w:rPr>
      <w:sz w:val="16"/>
      <w:szCs w:val="16"/>
    </w:rPr>
  </w:style>
  <w:style w:type="character" w:customStyle="1" w:styleId="gayorneagnes">
    <w:name w:val="gayorne.agnes"/>
    <w:basedOn w:val="Bekezdsalapbettpusa1"/>
    <w:rPr>
      <w:rFonts w:ascii="Garamond" w:hAnsi="Garamond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blue111">
    <w:name w:val="blue111"/>
    <w:basedOn w:val="Bekezdsalapbettpusa1"/>
    <w:rPr>
      <w:rFonts w:ascii="Verdana" w:hAnsi="Verdana"/>
      <w:strike w:val="0"/>
      <w:dstrike w:val="0"/>
      <w:color w:val="385C89"/>
      <w:sz w:val="17"/>
      <w:szCs w:val="17"/>
      <w:u w:val="non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Caption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styleId="TJ2">
    <w:name w:val="toc 2"/>
    <w:basedOn w:val="Norml"/>
    <w:next w:val="Norml"/>
    <w:pPr>
      <w:tabs>
        <w:tab w:val="left" w:pos="900"/>
        <w:tab w:val="right" w:leader="dot" w:pos="9540"/>
        <w:tab w:val="right" w:leader="hyphen" w:pos="9628"/>
      </w:tabs>
      <w:ind w:left="240"/>
    </w:pPr>
    <w:rPr>
      <w:rFonts w:ascii="Palatino Linotype" w:hAnsi="Palatino Linotype"/>
      <w:sz w:val="20"/>
    </w:rPr>
  </w:style>
  <w:style w:type="paragraph" w:styleId="TJ1">
    <w:name w:val="toc 1"/>
    <w:basedOn w:val="Norml"/>
    <w:next w:val="Norml"/>
    <w:pPr>
      <w:tabs>
        <w:tab w:val="left" w:pos="480"/>
        <w:tab w:val="right" w:leader="dot" w:pos="9540"/>
      </w:tabs>
      <w:spacing w:line="360" w:lineRule="auto"/>
      <w:ind w:right="-468"/>
    </w:pPr>
    <w:rPr>
      <w:rFonts w:ascii="Palatino Linotype" w:hAnsi="Palatino Linotype"/>
      <w:sz w:val="20"/>
      <w:szCs w:val="20"/>
      <w:lang w:val="hu-HU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Trgymutat1">
    <w:name w:val="index 1"/>
    <w:basedOn w:val="Norml"/>
    <w:next w:val="Norml"/>
    <w:pPr>
      <w:ind w:left="240" w:hanging="240"/>
    </w:pPr>
    <w:rPr>
      <w:rFonts w:ascii="Palatino Linotype" w:hAnsi="Palatino Linotype"/>
      <w:sz w:val="20"/>
    </w:rPr>
  </w:style>
  <w:style w:type="paragraph" w:styleId="NormlWeb">
    <w:name w:val="Normal (Web)"/>
    <w:basedOn w:val="Norml"/>
    <w:pPr>
      <w:spacing w:before="280" w:after="280"/>
    </w:pPr>
    <w:rPr>
      <w:color w:val="000000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zvegtrzs"/>
  </w:style>
  <w:style w:type="paragraph" w:styleId="lfej">
    <w:name w:val="header"/>
    <w:basedOn w:val="Norml"/>
    <w:pPr>
      <w:suppressLineNumbers/>
      <w:tabs>
        <w:tab w:val="center" w:pos="4986"/>
        <w:tab w:val="right" w:pos="9972"/>
      </w:tabs>
    </w:p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gospo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Segédlet közhasznúsági jelentés elkészítéséhez NCA pályázók számára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Segédlet közhasznúsági jelentés elkészítéséhez NCA pályázók számára</dc:title>
  <dc:subject/>
  <dc:creator>gayorne.agnes</dc:creator>
  <cp:keywords/>
  <cp:lastModifiedBy>x</cp:lastModifiedBy>
  <cp:revision>2</cp:revision>
  <cp:lastPrinted>2013-05-30T05:46:00Z</cp:lastPrinted>
  <dcterms:created xsi:type="dcterms:W3CDTF">2013-05-30T08:42:00Z</dcterms:created>
  <dcterms:modified xsi:type="dcterms:W3CDTF">2013-05-30T08:42:00Z</dcterms:modified>
</cp:coreProperties>
</file>